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300111">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300111">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300111">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242"/>
        <w:gridCol w:w="1836"/>
        <w:gridCol w:w="2810"/>
      </w:tblGrid>
      <w:tr w:rsidR="001B0BB8" w:rsidRPr="007673FA" w14:paraId="56E939D3" w14:textId="77777777" w:rsidTr="00300111">
        <w:trPr>
          <w:trHeight w:val="334"/>
        </w:trPr>
        <w:tc>
          <w:tcPr>
            <w:tcW w:w="1951" w:type="dxa"/>
            <w:shd w:val="clear" w:color="auto" w:fill="auto"/>
          </w:tcPr>
          <w:p w14:paraId="56E939CF" w14:textId="77777777" w:rsidR="001903D7" w:rsidRPr="007673FA" w:rsidRDefault="001903D7" w:rsidP="00300111">
            <w:pPr>
              <w:shd w:val="clear" w:color="auto" w:fill="FFFFFF"/>
              <w:spacing w:after="120"/>
              <w:ind w:right="3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68" w:type="dxa"/>
            <w:shd w:val="clear" w:color="auto" w:fill="auto"/>
          </w:tcPr>
          <w:p w14:paraId="56E939D0" w14:textId="58FE729F" w:rsidR="001903D7" w:rsidRPr="007673FA" w:rsidRDefault="00300111" w:rsidP="00300111">
            <w:pPr>
              <w:shd w:val="clear" w:color="auto" w:fill="FFFFFF"/>
              <w:spacing w:after="120"/>
              <w:ind w:right="34"/>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c>
          <w:tcPr>
            <w:tcW w:w="1843" w:type="dxa"/>
            <w:shd w:val="clear" w:color="auto" w:fill="auto"/>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35" w:type="dxa"/>
            <w:shd w:val="clear" w:color="auto" w:fill="auto"/>
          </w:tcPr>
          <w:p w14:paraId="56E939D2" w14:textId="16BC4FC7" w:rsidR="001903D7" w:rsidRPr="007673FA" w:rsidRDefault="00300111" w:rsidP="00300111">
            <w:pPr>
              <w:shd w:val="clear" w:color="auto" w:fill="FFFFFF"/>
              <w:spacing w:after="120"/>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r>
      <w:tr w:rsidR="003D7EC0" w:rsidRPr="007673FA" w14:paraId="56E939D8" w14:textId="77777777" w:rsidTr="00300111">
        <w:trPr>
          <w:trHeight w:val="412"/>
        </w:trPr>
        <w:tc>
          <w:tcPr>
            <w:tcW w:w="1951" w:type="dxa"/>
            <w:shd w:val="clear" w:color="auto" w:fill="auto"/>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68" w:type="dxa"/>
            <w:shd w:val="clear" w:color="auto" w:fill="auto"/>
          </w:tcPr>
          <w:p w14:paraId="56E939D5" w14:textId="34801A86" w:rsidR="001903D7" w:rsidRPr="007673FA" w:rsidRDefault="00300111" w:rsidP="00300111">
            <w:pPr>
              <w:shd w:val="clear" w:color="auto" w:fill="FFFFFF"/>
              <w:spacing w:after="120"/>
              <w:ind w:right="34"/>
              <w:jc w:val="center"/>
              <w:rPr>
                <w:rFonts w:ascii="Verdana" w:hAnsi="Verdana" w:cs="Arial"/>
                <w:color w:val="002060"/>
                <w:sz w:val="20"/>
                <w:lang w:val="en-GB"/>
              </w:rPr>
            </w:pPr>
            <w:r w:rsidRPr="00300111">
              <w:rPr>
                <w:rFonts w:ascii="Verdana" w:hAnsi="Verdana" w:cs="Arial"/>
                <w:b/>
                <w:color w:val="002060"/>
                <w:sz w:val="20"/>
                <w:highlight w:val="yellow"/>
                <w:lang w:val="en-GB"/>
              </w:rPr>
              <w:t>??</w:t>
            </w:r>
          </w:p>
        </w:tc>
        <w:tc>
          <w:tcPr>
            <w:tcW w:w="1843" w:type="dxa"/>
            <w:shd w:val="clear" w:color="auto" w:fill="auto"/>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835" w:type="dxa"/>
            <w:shd w:val="clear" w:color="auto" w:fill="auto"/>
          </w:tcPr>
          <w:p w14:paraId="56E939D7" w14:textId="0672A757" w:rsidR="001903D7" w:rsidRPr="007673FA" w:rsidRDefault="00300111" w:rsidP="00300111">
            <w:pPr>
              <w:shd w:val="clear" w:color="auto" w:fill="FFFFFF"/>
              <w:spacing w:after="120"/>
              <w:jc w:val="center"/>
              <w:rPr>
                <w:rFonts w:ascii="Verdana" w:hAnsi="Verdana" w:cs="Arial"/>
                <w:b/>
                <w:sz w:val="20"/>
                <w:lang w:val="en-GB"/>
              </w:rPr>
            </w:pPr>
            <w:r w:rsidRPr="00300111">
              <w:rPr>
                <w:rFonts w:ascii="Verdana" w:hAnsi="Verdana" w:cs="Arial"/>
                <w:b/>
                <w:color w:val="002060"/>
                <w:sz w:val="20"/>
                <w:highlight w:val="yellow"/>
                <w:lang w:val="en-GB"/>
              </w:rPr>
              <w:t>??</w:t>
            </w:r>
          </w:p>
        </w:tc>
      </w:tr>
      <w:tr w:rsidR="003D7EC0" w:rsidRPr="007673FA" w14:paraId="56E939DD" w14:textId="77777777" w:rsidTr="00300111">
        <w:tc>
          <w:tcPr>
            <w:tcW w:w="1951" w:type="dxa"/>
            <w:shd w:val="clear" w:color="auto" w:fill="auto"/>
          </w:tcPr>
          <w:p w14:paraId="1344B08A" w14:textId="77777777" w:rsidR="00300111"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p w14:paraId="56E939D9" w14:textId="6433AB15" w:rsidR="001903D7" w:rsidRPr="007673FA" w:rsidRDefault="00AA0AF4" w:rsidP="00300111">
            <w:pPr>
              <w:shd w:val="clear" w:color="auto" w:fill="FFFFFF"/>
              <w:spacing w:after="120"/>
              <w:ind w:right="-993"/>
              <w:jc w:val="left"/>
              <w:rPr>
                <w:rFonts w:ascii="Verdana" w:hAnsi="Verdana" w:cs="Arial"/>
                <w:sz w:val="20"/>
                <w:lang w:val="en-GB"/>
              </w:rPr>
            </w:pPr>
            <w:r w:rsidRPr="00300111">
              <w:rPr>
                <w:rFonts w:ascii="Verdana" w:hAnsi="Verdana" w:cs="Calibri"/>
                <w:sz w:val="14"/>
                <w:lang w:val="en-GB"/>
              </w:rPr>
              <w:t>[</w:t>
            </w:r>
            <w:r w:rsidRPr="00300111">
              <w:rPr>
                <w:rFonts w:ascii="Verdana" w:hAnsi="Verdana" w:cs="Calibri"/>
                <w:i/>
                <w:sz w:val="14"/>
                <w:lang w:val="en-GB"/>
              </w:rPr>
              <w:t>M</w:t>
            </w:r>
            <w:r w:rsidR="00DA5205" w:rsidRPr="00300111">
              <w:rPr>
                <w:rFonts w:ascii="Verdana" w:hAnsi="Verdana" w:cs="Calibri"/>
                <w:i/>
                <w:sz w:val="14"/>
                <w:lang w:val="en-GB"/>
              </w:rPr>
              <w:t>ale</w:t>
            </w:r>
            <w:r w:rsidRPr="00300111">
              <w:rPr>
                <w:rFonts w:ascii="Verdana" w:hAnsi="Verdana" w:cs="Calibri"/>
                <w:i/>
                <w:sz w:val="14"/>
                <w:lang w:val="en-GB"/>
              </w:rPr>
              <w:t>/F</w:t>
            </w:r>
            <w:r w:rsidR="00DA5205" w:rsidRPr="00300111">
              <w:rPr>
                <w:rFonts w:ascii="Verdana" w:hAnsi="Verdana" w:cs="Calibri"/>
                <w:i/>
                <w:sz w:val="14"/>
                <w:lang w:val="en-GB"/>
              </w:rPr>
              <w:t>emale/Undefined</w:t>
            </w:r>
            <w:r w:rsidRPr="00300111">
              <w:rPr>
                <w:rFonts w:ascii="Verdana" w:hAnsi="Verdana" w:cs="Calibri"/>
                <w:sz w:val="14"/>
                <w:lang w:val="en-GB"/>
              </w:rPr>
              <w:t>]</w:t>
            </w:r>
          </w:p>
        </w:tc>
        <w:tc>
          <w:tcPr>
            <w:tcW w:w="2268" w:type="dxa"/>
            <w:shd w:val="clear" w:color="auto" w:fill="auto"/>
          </w:tcPr>
          <w:p w14:paraId="56E939DA" w14:textId="31865B93" w:rsidR="001903D7" w:rsidRPr="007673FA" w:rsidRDefault="00300111" w:rsidP="00300111">
            <w:pPr>
              <w:shd w:val="clear" w:color="auto" w:fill="FFFFFF"/>
              <w:spacing w:after="120"/>
              <w:ind w:right="34"/>
              <w:jc w:val="center"/>
              <w:rPr>
                <w:rFonts w:ascii="Verdana" w:hAnsi="Verdana" w:cs="Arial"/>
                <w:color w:val="002060"/>
                <w:sz w:val="20"/>
                <w:lang w:val="en-GB"/>
              </w:rPr>
            </w:pPr>
            <w:r w:rsidRPr="00300111">
              <w:rPr>
                <w:rFonts w:ascii="Verdana" w:hAnsi="Verdana" w:cs="Arial"/>
                <w:b/>
                <w:color w:val="002060"/>
                <w:sz w:val="20"/>
                <w:highlight w:val="yellow"/>
                <w:lang w:val="en-GB"/>
              </w:rPr>
              <w:t>??</w:t>
            </w:r>
          </w:p>
        </w:tc>
        <w:tc>
          <w:tcPr>
            <w:tcW w:w="1843" w:type="dxa"/>
            <w:shd w:val="clear" w:color="auto" w:fill="auto"/>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auto"/>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300111">
        <w:tc>
          <w:tcPr>
            <w:tcW w:w="1951" w:type="dxa"/>
            <w:shd w:val="clear" w:color="auto" w:fill="auto"/>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946" w:type="dxa"/>
            <w:gridSpan w:val="3"/>
            <w:shd w:val="clear" w:color="auto" w:fill="auto"/>
          </w:tcPr>
          <w:p w14:paraId="56E939E1" w14:textId="0A73E887" w:rsidR="0081766A" w:rsidRPr="007673FA" w:rsidRDefault="00300111" w:rsidP="00300111">
            <w:pPr>
              <w:shd w:val="clear" w:color="auto" w:fill="FFFFFF"/>
              <w:spacing w:after="120"/>
              <w:ind w:right="34"/>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52"/>
        <w:gridCol w:w="2026"/>
        <w:gridCol w:w="2226"/>
        <w:gridCol w:w="3091"/>
      </w:tblGrid>
      <w:tr w:rsidR="005F2737" w:rsidRPr="009F5B61" w14:paraId="56E939EA" w14:textId="77777777" w:rsidTr="005F2737">
        <w:trPr>
          <w:trHeight w:val="314"/>
        </w:trPr>
        <w:tc>
          <w:tcPr>
            <w:tcW w:w="1552" w:type="dxa"/>
            <w:shd w:val="clear" w:color="auto" w:fill="FFFFFF"/>
            <w:vAlign w:val="center"/>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3" w:type="dxa"/>
            <w:gridSpan w:val="3"/>
            <w:shd w:val="clear" w:color="auto" w:fill="FFFFFF"/>
            <w:vAlign w:val="center"/>
          </w:tcPr>
          <w:p w14:paraId="56E939E9" w14:textId="6DFE20CF" w:rsidR="00116FBB" w:rsidRPr="005E466D" w:rsidRDefault="00576472" w:rsidP="00300111">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Ardahan</w:t>
            </w:r>
            <w:proofErr w:type="spellEnd"/>
            <w:r w:rsidR="00300111">
              <w:rPr>
                <w:rFonts w:ascii="Verdana" w:hAnsi="Verdana" w:cs="Arial"/>
                <w:b/>
                <w:color w:val="002060"/>
                <w:sz w:val="20"/>
                <w:lang w:val="en-GB"/>
              </w:rPr>
              <w:t xml:space="preserve"> University</w:t>
            </w:r>
          </w:p>
        </w:tc>
      </w:tr>
      <w:tr w:rsidR="005F2737" w:rsidRPr="005E466D" w14:paraId="56E939F1" w14:textId="77777777" w:rsidTr="005F2737">
        <w:trPr>
          <w:trHeight w:val="314"/>
        </w:trPr>
        <w:tc>
          <w:tcPr>
            <w:tcW w:w="1552" w:type="dxa"/>
            <w:shd w:val="clear" w:color="auto" w:fill="FFFFFF"/>
            <w:vAlign w:val="center"/>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26" w:type="dxa"/>
            <w:shd w:val="clear" w:color="auto" w:fill="FFFFFF"/>
            <w:vAlign w:val="center"/>
          </w:tcPr>
          <w:p w14:paraId="56E939EE" w14:textId="60DEBFF6" w:rsidR="007967A9" w:rsidRPr="005E466D" w:rsidRDefault="0030011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TR </w:t>
            </w:r>
            <w:r w:rsidR="00576472">
              <w:rPr>
                <w:rFonts w:ascii="Verdana" w:hAnsi="Verdana" w:cs="Arial"/>
                <w:b/>
                <w:color w:val="002060"/>
                <w:sz w:val="20"/>
                <w:lang w:val="en-GB"/>
              </w:rPr>
              <w:t>ARDAHAN</w:t>
            </w:r>
            <w:r>
              <w:rPr>
                <w:rFonts w:ascii="Verdana" w:hAnsi="Verdana" w:cs="Arial"/>
                <w:b/>
                <w:color w:val="002060"/>
                <w:sz w:val="20"/>
                <w:lang w:val="en-GB"/>
              </w:rPr>
              <w:t>01</w:t>
            </w:r>
          </w:p>
        </w:tc>
        <w:tc>
          <w:tcPr>
            <w:tcW w:w="2226" w:type="dxa"/>
            <w:shd w:val="clear" w:color="auto" w:fill="FFFFFF"/>
            <w:vAlign w:val="center"/>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91" w:type="dxa"/>
            <w:shd w:val="clear" w:color="auto" w:fill="FFFFFF"/>
            <w:vAlign w:val="center"/>
          </w:tcPr>
          <w:p w14:paraId="56E939F0" w14:textId="66797317" w:rsidR="007967A9" w:rsidRPr="005E466D" w:rsidRDefault="005F2737" w:rsidP="0030011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Office</w:t>
            </w:r>
          </w:p>
        </w:tc>
      </w:tr>
      <w:tr w:rsidR="005F2737" w:rsidRPr="005E466D" w14:paraId="56E939F6" w14:textId="77777777" w:rsidTr="005F2737">
        <w:trPr>
          <w:trHeight w:val="472"/>
        </w:trPr>
        <w:tc>
          <w:tcPr>
            <w:tcW w:w="1552" w:type="dxa"/>
            <w:shd w:val="clear" w:color="auto" w:fill="FFFFFF"/>
            <w:vAlign w:val="center"/>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26" w:type="dxa"/>
            <w:shd w:val="clear" w:color="auto" w:fill="FFFFFF"/>
            <w:vAlign w:val="center"/>
          </w:tcPr>
          <w:p w14:paraId="56E939F3" w14:textId="7CC63BE3" w:rsidR="007967A9" w:rsidRPr="005E466D" w:rsidRDefault="005F2737" w:rsidP="00107B17">
            <w:pPr>
              <w:shd w:val="clear" w:color="auto" w:fill="FFFFFF"/>
              <w:ind w:right="-39"/>
              <w:jc w:val="left"/>
              <w:rPr>
                <w:rFonts w:ascii="Verdana" w:hAnsi="Verdana" w:cs="Arial"/>
                <w:color w:val="002060"/>
                <w:sz w:val="20"/>
                <w:lang w:val="en-GB"/>
              </w:rPr>
            </w:pPr>
            <w:proofErr w:type="spellStart"/>
            <w:r>
              <w:rPr>
                <w:rFonts w:ascii="Verdana" w:hAnsi="Verdana" w:cs="Arial"/>
                <w:color w:val="002060"/>
                <w:sz w:val="20"/>
                <w:lang w:val="en-GB"/>
              </w:rPr>
              <w:t>Yenisey</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Kampüsü</w:t>
            </w:r>
            <w:proofErr w:type="spellEnd"/>
            <w:r>
              <w:rPr>
                <w:rFonts w:ascii="Verdana" w:hAnsi="Verdana" w:cs="Arial"/>
                <w:color w:val="002060"/>
                <w:sz w:val="20"/>
                <w:lang w:val="en-GB"/>
              </w:rPr>
              <w:t>, Merkez/ARDAHAN</w:t>
            </w:r>
          </w:p>
        </w:tc>
        <w:tc>
          <w:tcPr>
            <w:tcW w:w="2226" w:type="dxa"/>
            <w:shd w:val="clear" w:color="auto" w:fill="FFFFFF"/>
            <w:vAlign w:val="center"/>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091" w:type="dxa"/>
            <w:shd w:val="clear" w:color="auto" w:fill="FFFFFF"/>
            <w:vAlign w:val="center"/>
          </w:tcPr>
          <w:p w14:paraId="56E939F5" w14:textId="2AED10FF" w:rsidR="007967A9" w:rsidRPr="005E466D" w:rsidRDefault="00300111" w:rsidP="00300111">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5F2737" w:rsidRPr="005E466D" w14:paraId="56E939FC" w14:textId="77777777" w:rsidTr="005F2737">
        <w:trPr>
          <w:trHeight w:val="811"/>
        </w:trPr>
        <w:tc>
          <w:tcPr>
            <w:tcW w:w="1552" w:type="dxa"/>
            <w:shd w:val="clear" w:color="auto" w:fill="FFFFFF"/>
            <w:vAlign w:val="center"/>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26" w:type="dxa"/>
            <w:shd w:val="clear" w:color="auto" w:fill="FFFFFF"/>
            <w:vAlign w:val="center"/>
          </w:tcPr>
          <w:p w14:paraId="5C545A68" w14:textId="77777777" w:rsidR="007967A9" w:rsidRDefault="005F2737"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Doğan</w:t>
            </w:r>
            <w:proofErr w:type="spellEnd"/>
            <w:r>
              <w:rPr>
                <w:rFonts w:ascii="Verdana" w:hAnsi="Verdana" w:cs="Arial"/>
                <w:color w:val="002060"/>
                <w:sz w:val="20"/>
                <w:lang w:val="en-GB"/>
              </w:rPr>
              <w:t xml:space="preserve"> SALTAŞ</w:t>
            </w:r>
          </w:p>
          <w:p w14:paraId="35418B5B" w14:textId="77777777" w:rsidR="005F2737" w:rsidRDefault="005F2737" w:rsidP="00107B17">
            <w:pPr>
              <w:shd w:val="clear" w:color="auto" w:fill="FFFFFF"/>
              <w:ind w:right="-993"/>
              <w:jc w:val="left"/>
              <w:rPr>
                <w:rFonts w:ascii="Verdana" w:hAnsi="Verdana" w:cs="Arial"/>
                <w:color w:val="002060"/>
                <w:sz w:val="20"/>
                <w:lang w:val="en-GB"/>
              </w:rPr>
            </w:pPr>
            <w:r w:rsidRPr="005F2737">
              <w:rPr>
                <w:rFonts w:ascii="Verdana" w:hAnsi="Verdana" w:cs="Arial"/>
                <w:color w:val="002060"/>
                <w:sz w:val="20"/>
                <w:lang w:val="en-GB"/>
              </w:rPr>
              <w:t>institutional</w:t>
            </w:r>
            <w:r>
              <w:rPr>
                <w:rFonts w:ascii="Verdana" w:hAnsi="Verdana" w:cs="Arial"/>
                <w:color w:val="002060"/>
                <w:sz w:val="20"/>
                <w:lang w:val="en-GB"/>
              </w:rPr>
              <w:t xml:space="preserve"> </w:t>
            </w:r>
          </w:p>
          <w:p w14:paraId="56E939F8" w14:textId="58BF12D0" w:rsidR="005F2737" w:rsidRPr="005E466D" w:rsidRDefault="005F2737"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6" w:type="dxa"/>
            <w:shd w:val="clear" w:color="auto" w:fill="FFFFFF"/>
            <w:vAlign w:val="center"/>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91" w:type="dxa"/>
            <w:shd w:val="clear" w:color="auto" w:fill="FFFFFF"/>
            <w:vAlign w:val="center"/>
          </w:tcPr>
          <w:p w14:paraId="56E939FB" w14:textId="2674BFA5" w:rsidR="007967A9" w:rsidRPr="005E466D" w:rsidRDefault="00300111" w:rsidP="00300111">
            <w:pPr>
              <w:shd w:val="clear" w:color="auto" w:fill="FFFFFF"/>
              <w:ind w:right="49"/>
              <w:jc w:val="left"/>
              <w:rPr>
                <w:rFonts w:ascii="Verdana" w:hAnsi="Verdana" w:cs="Arial"/>
                <w:b/>
                <w:color w:val="002060"/>
                <w:sz w:val="20"/>
                <w:lang w:val="fr-BE"/>
              </w:rPr>
            </w:pPr>
            <w:r>
              <w:rPr>
                <w:rFonts w:ascii="Verdana" w:hAnsi="Verdana" w:cs="Arial"/>
                <w:b/>
                <w:color w:val="002060"/>
                <w:sz w:val="20"/>
                <w:lang w:val="fr-BE"/>
              </w:rPr>
              <w:t>erasmus@</w:t>
            </w:r>
            <w:r w:rsidR="00576472">
              <w:rPr>
                <w:rFonts w:ascii="Verdana" w:hAnsi="Verdana" w:cs="Arial"/>
                <w:b/>
                <w:color w:val="002060"/>
                <w:sz w:val="20"/>
                <w:lang w:val="fr-BE"/>
              </w:rPr>
              <w:t>ardahan</w:t>
            </w:r>
            <w:r>
              <w:rPr>
                <w:rFonts w:ascii="Verdana" w:hAnsi="Verdana" w:cs="Arial"/>
                <w:b/>
                <w:color w:val="002060"/>
                <w:sz w:val="20"/>
                <w:lang w:val="fr-BE"/>
              </w:rPr>
              <w:t>.edu.tr</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126"/>
        <w:gridCol w:w="1985"/>
        <w:gridCol w:w="2977"/>
      </w:tblGrid>
      <w:tr w:rsidR="00A75662" w:rsidRPr="007673FA" w14:paraId="56E93A0A" w14:textId="77777777" w:rsidTr="00300111">
        <w:trPr>
          <w:trHeight w:val="371"/>
        </w:trPr>
        <w:tc>
          <w:tcPr>
            <w:tcW w:w="1951" w:type="dxa"/>
            <w:shd w:val="clear" w:color="auto" w:fill="FFFFFF"/>
          </w:tcPr>
          <w:p w14:paraId="56E93A06" w14:textId="77777777" w:rsidR="00A75662" w:rsidRPr="007673FA" w:rsidRDefault="00A75662" w:rsidP="00300111">
            <w:pPr>
              <w:shd w:val="clear" w:color="auto" w:fill="FFFFFF"/>
              <w:spacing w:after="0"/>
              <w:ind w:right="31"/>
              <w:jc w:val="left"/>
              <w:rPr>
                <w:rFonts w:ascii="Verdana" w:hAnsi="Verdana" w:cs="Arial"/>
                <w:sz w:val="20"/>
                <w:lang w:val="en-GB"/>
              </w:rPr>
            </w:pPr>
            <w:r>
              <w:rPr>
                <w:rFonts w:ascii="Verdana" w:hAnsi="Verdana" w:cs="Arial"/>
                <w:sz w:val="20"/>
                <w:lang w:val="en-GB"/>
              </w:rPr>
              <w:t>Name</w:t>
            </w:r>
          </w:p>
        </w:tc>
        <w:tc>
          <w:tcPr>
            <w:tcW w:w="2126" w:type="dxa"/>
            <w:shd w:val="clear" w:color="auto" w:fill="FFFFFF"/>
          </w:tcPr>
          <w:p w14:paraId="56E93A07" w14:textId="171CA96C" w:rsidR="00A75662" w:rsidRPr="007673FA" w:rsidRDefault="00300111" w:rsidP="00300111">
            <w:pPr>
              <w:shd w:val="clear" w:color="auto" w:fill="FFFFFF"/>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c>
          <w:tcPr>
            <w:tcW w:w="1985" w:type="dxa"/>
            <w:vMerge w:val="restart"/>
            <w:shd w:val="clear" w:color="auto" w:fill="FFFFFF"/>
          </w:tcPr>
          <w:p w14:paraId="0E79A523" w14:textId="77777777" w:rsidR="00300111" w:rsidRDefault="0081766A" w:rsidP="0081766A">
            <w:pPr>
              <w:shd w:val="clear" w:color="auto" w:fill="FFFFFF"/>
              <w:ind w:right="167"/>
              <w:jc w:val="left"/>
              <w:rPr>
                <w:rFonts w:ascii="Verdana" w:hAnsi="Verdana" w:cs="Arial"/>
                <w:sz w:val="20"/>
                <w:lang w:val="en-GB"/>
              </w:rPr>
            </w:pPr>
            <w:r>
              <w:rPr>
                <w:rFonts w:ascii="Verdana" w:hAnsi="Verdana" w:cs="Arial"/>
                <w:sz w:val="20"/>
                <w:lang w:val="en-GB"/>
              </w:rPr>
              <w:t>Faculty/</w:t>
            </w:r>
          </w:p>
          <w:p w14:paraId="56E93A08" w14:textId="6BC0E210" w:rsidR="00A75662" w:rsidRPr="007673FA" w:rsidRDefault="00A75662" w:rsidP="0081766A">
            <w:pPr>
              <w:shd w:val="clear" w:color="auto" w:fill="FFFFFF"/>
              <w:ind w:right="167"/>
              <w:jc w:val="left"/>
              <w:rPr>
                <w:rFonts w:ascii="Verdana" w:hAnsi="Verdana" w:cs="Arial"/>
                <w:sz w:val="20"/>
                <w:lang w:val="en-GB"/>
              </w:rPr>
            </w:pPr>
            <w:r>
              <w:rPr>
                <w:rFonts w:ascii="Verdana" w:hAnsi="Verdana" w:cs="Arial"/>
                <w:sz w:val="20"/>
                <w:lang w:val="en-GB"/>
              </w:rPr>
              <w:t>Department</w:t>
            </w:r>
          </w:p>
        </w:tc>
        <w:tc>
          <w:tcPr>
            <w:tcW w:w="2977" w:type="dxa"/>
            <w:vMerge w:val="restart"/>
            <w:shd w:val="clear" w:color="auto" w:fill="FFFFFF"/>
          </w:tcPr>
          <w:p w14:paraId="56E93A09" w14:textId="61340269" w:rsidR="00A75662" w:rsidRPr="007673FA" w:rsidRDefault="00300111" w:rsidP="00300111">
            <w:pPr>
              <w:shd w:val="clear" w:color="auto" w:fill="FFFFFF"/>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r>
      <w:tr w:rsidR="00A75662" w:rsidRPr="007673FA" w14:paraId="56E93A11" w14:textId="77777777" w:rsidTr="00300111">
        <w:trPr>
          <w:trHeight w:val="371"/>
        </w:trPr>
        <w:tc>
          <w:tcPr>
            <w:tcW w:w="1951" w:type="dxa"/>
            <w:shd w:val="clear" w:color="auto" w:fill="FFFFFF"/>
          </w:tcPr>
          <w:p w14:paraId="56E93A0B" w14:textId="70E282AF" w:rsidR="00A75662" w:rsidRPr="001264FF" w:rsidRDefault="00713E3E" w:rsidP="00300111">
            <w:pPr>
              <w:shd w:val="clear" w:color="auto" w:fill="FFFFFF"/>
              <w:spacing w:after="0"/>
              <w:ind w:right="31"/>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300111">
            <w:pPr>
              <w:shd w:val="clear" w:color="auto" w:fill="FFFFFF"/>
              <w:spacing w:after="0"/>
              <w:ind w:right="31"/>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300111">
            <w:pPr>
              <w:shd w:val="clear" w:color="auto" w:fill="FFFFFF"/>
              <w:spacing w:after="0"/>
              <w:ind w:right="31"/>
              <w:jc w:val="left"/>
              <w:rPr>
                <w:rFonts w:ascii="Verdana" w:hAnsi="Verdana" w:cs="Arial"/>
                <w:sz w:val="20"/>
                <w:lang w:val="en-GB"/>
              </w:rPr>
            </w:pPr>
          </w:p>
        </w:tc>
        <w:tc>
          <w:tcPr>
            <w:tcW w:w="2126" w:type="dxa"/>
            <w:shd w:val="clear" w:color="auto" w:fill="FFFFFF"/>
          </w:tcPr>
          <w:p w14:paraId="56E93A0E" w14:textId="419C63CF" w:rsidR="00A75662" w:rsidRPr="007673FA" w:rsidRDefault="00300111" w:rsidP="00300111">
            <w:pPr>
              <w:shd w:val="clear" w:color="auto" w:fill="FFFFFF"/>
              <w:jc w:val="center"/>
              <w:rPr>
                <w:rFonts w:ascii="Verdana" w:hAnsi="Verdana" w:cs="Arial"/>
                <w:b/>
                <w:color w:val="002060"/>
                <w:sz w:val="20"/>
                <w:lang w:val="en-GB"/>
              </w:rPr>
            </w:pPr>
            <w:r w:rsidRPr="00300111">
              <w:rPr>
                <w:rFonts w:ascii="Verdana" w:hAnsi="Verdana" w:cs="Arial"/>
                <w:b/>
                <w:color w:val="002060"/>
                <w:sz w:val="20"/>
                <w:highlight w:val="yellow"/>
                <w:lang w:val="en-GB"/>
              </w:rPr>
              <w:t>??</w:t>
            </w:r>
          </w:p>
        </w:tc>
        <w:tc>
          <w:tcPr>
            <w:tcW w:w="1985"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977" w:type="dxa"/>
            <w:vMerge/>
            <w:shd w:val="clear" w:color="auto" w:fill="FFFFFF"/>
          </w:tcPr>
          <w:p w14:paraId="56E93A10" w14:textId="77777777" w:rsidR="00A75662" w:rsidRPr="007673FA" w:rsidRDefault="00A75662" w:rsidP="00300111">
            <w:pPr>
              <w:shd w:val="clear" w:color="auto" w:fill="FFFFFF"/>
              <w:jc w:val="center"/>
              <w:rPr>
                <w:rFonts w:ascii="Verdana" w:hAnsi="Verdana" w:cs="Arial"/>
                <w:b/>
                <w:color w:val="002060"/>
                <w:sz w:val="20"/>
                <w:lang w:val="en-GB"/>
              </w:rPr>
            </w:pPr>
          </w:p>
        </w:tc>
      </w:tr>
      <w:tr w:rsidR="007967A9" w:rsidRPr="007673FA" w14:paraId="56E93A16" w14:textId="77777777" w:rsidTr="00300111">
        <w:trPr>
          <w:trHeight w:val="559"/>
        </w:trPr>
        <w:tc>
          <w:tcPr>
            <w:tcW w:w="1951" w:type="dxa"/>
            <w:shd w:val="clear" w:color="auto" w:fill="FFFFFF"/>
          </w:tcPr>
          <w:p w14:paraId="56E93A12" w14:textId="77777777" w:rsidR="007967A9" w:rsidRPr="007673FA" w:rsidRDefault="007967A9" w:rsidP="00300111">
            <w:pPr>
              <w:shd w:val="clear" w:color="auto" w:fill="FFFFFF"/>
              <w:ind w:right="31"/>
              <w:jc w:val="left"/>
              <w:rPr>
                <w:rFonts w:ascii="Verdana" w:hAnsi="Verdana" w:cs="Arial"/>
                <w:sz w:val="20"/>
                <w:lang w:val="en-GB"/>
              </w:rPr>
            </w:pPr>
            <w:r w:rsidRPr="007673FA">
              <w:rPr>
                <w:rFonts w:ascii="Verdana" w:hAnsi="Verdana" w:cs="Arial"/>
                <w:sz w:val="20"/>
                <w:lang w:val="en-GB"/>
              </w:rPr>
              <w:t>Address</w:t>
            </w:r>
          </w:p>
        </w:tc>
        <w:tc>
          <w:tcPr>
            <w:tcW w:w="2126" w:type="dxa"/>
            <w:shd w:val="clear" w:color="auto" w:fill="FFFFFF"/>
          </w:tcPr>
          <w:p w14:paraId="56E93A13" w14:textId="27ADD24B" w:rsidR="007967A9" w:rsidRPr="007673FA" w:rsidRDefault="00300111" w:rsidP="00300111">
            <w:pPr>
              <w:shd w:val="clear" w:color="auto" w:fill="FFFFFF"/>
              <w:jc w:val="center"/>
              <w:rPr>
                <w:rFonts w:ascii="Verdana" w:hAnsi="Verdana" w:cs="Arial"/>
                <w:color w:val="002060"/>
                <w:sz w:val="20"/>
                <w:lang w:val="en-GB"/>
              </w:rPr>
            </w:pPr>
            <w:r w:rsidRPr="00300111">
              <w:rPr>
                <w:rFonts w:ascii="Verdana" w:hAnsi="Verdana" w:cs="Arial"/>
                <w:b/>
                <w:color w:val="002060"/>
                <w:sz w:val="20"/>
                <w:highlight w:val="yellow"/>
                <w:lang w:val="en-GB"/>
              </w:rPr>
              <w:t>??</w:t>
            </w:r>
          </w:p>
        </w:tc>
        <w:tc>
          <w:tcPr>
            <w:tcW w:w="1985"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29208FA9" w:rsidR="007967A9" w:rsidRPr="007673FA" w:rsidRDefault="00300111" w:rsidP="00300111">
            <w:pPr>
              <w:shd w:val="clear" w:color="auto" w:fill="FFFFFF"/>
              <w:jc w:val="center"/>
              <w:rPr>
                <w:rFonts w:ascii="Verdana" w:hAnsi="Verdana" w:cs="Arial"/>
                <w:b/>
                <w:sz w:val="20"/>
                <w:lang w:val="en-GB"/>
              </w:rPr>
            </w:pPr>
            <w:r w:rsidRPr="00300111">
              <w:rPr>
                <w:rFonts w:ascii="Verdana" w:hAnsi="Verdana" w:cs="Arial"/>
                <w:b/>
                <w:color w:val="002060"/>
                <w:sz w:val="20"/>
                <w:highlight w:val="yellow"/>
                <w:lang w:val="en-GB"/>
              </w:rPr>
              <w:t>??</w:t>
            </w:r>
          </w:p>
        </w:tc>
      </w:tr>
      <w:tr w:rsidR="007967A9" w:rsidRPr="00EF398E" w14:paraId="56E93A1B" w14:textId="77777777" w:rsidTr="00300111">
        <w:tc>
          <w:tcPr>
            <w:tcW w:w="1951" w:type="dxa"/>
            <w:shd w:val="clear" w:color="auto" w:fill="FFFFFF"/>
          </w:tcPr>
          <w:p w14:paraId="56E93A17" w14:textId="77777777" w:rsidR="007967A9" w:rsidRPr="007673FA" w:rsidRDefault="007967A9" w:rsidP="00300111">
            <w:pPr>
              <w:shd w:val="clear" w:color="auto" w:fill="FFFFFF"/>
              <w:spacing w:after="120"/>
              <w:ind w:right="31"/>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6" w:type="dxa"/>
            <w:shd w:val="clear" w:color="auto" w:fill="FFFFFF"/>
          </w:tcPr>
          <w:p w14:paraId="56E93A18" w14:textId="526955C5" w:rsidR="007967A9" w:rsidRPr="00782942" w:rsidRDefault="00300111" w:rsidP="00300111">
            <w:pPr>
              <w:shd w:val="clear" w:color="auto" w:fill="FFFFFF"/>
              <w:spacing w:after="120"/>
              <w:jc w:val="center"/>
              <w:rPr>
                <w:rFonts w:ascii="Verdana" w:hAnsi="Verdana" w:cs="Arial"/>
                <w:sz w:val="20"/>
                <w:lang w:val="en-GB"/>
              </w:rPr>
            </w:pPr>
            <w:r w:rsidRPr="00300111">
              <w:rPr>
                <w:rFonts w:ascii="Verdana" w:hAnsi="Verdana" w:cs="Arial"/>
                <w:b/>
                <w:color w:val="002060"/>
                <w:sz w:val="20"/>
                <w:highlight w:val="yellow"/>
                <w:lang w:val="en-GB"/>
              </w:rPr>
              <w:t>??</w:t>
            </w:r>
          </w:p>
        </w:tc>
        <w:tc>
          <w:tcPr>
            <w:tcW w:w="1985"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977" w:type="dxa"/>
            <w:shd w:val="clear" w:color="auto" w:fill="FFFFFF"/>
          </w:tcPr>
          <w:p w14:paraId="56E93A1A" w14:textId="2E0C4E32" w:rsidR="007967A9" w:rsidRPr="00EF398E" w:rsidRDefault="00300111" w:rsidP="00300111">
            <w:pPr>
              <w:shd w:val="clear" w:color="auto" w:fill="FFFFFF"/>
              <w:spacing w:after="120"/>
              <w:jc w:val="center"/>
              <w:rPr>
                <w:rFonts w:ascii="Verdana" w:hAnsi="Verdana" w:cs="Arial"/>
                <w:b/>
                <w:color w:val="002060"/>
                <w:sz w:val="20"/>
                <w:lang w:val="fr-BE"/>
              </w:rPr>
            </w:pPr>
            <w:r w:rsidRPr="00300111">
              <w:rPr>
                <w:rFonts w:ascii="Verdana" w:hAnsi="Verdana" w:cs="Arial"/>
                <w:b/>
                <w:color w:val="002060"/>
                <w:sz w:val="20"/>
                <w:highlight w:val="yellow"/>
                <w:lang w:val="en-GB"/>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xml:space="preserve">: </w:t>
      </w:r>
      <w:r w:rsidR="00377526" w:rsidRPr="00300111">
        <w:rPr>
          <w:rFonts w:ascii="Verdana" w:hAnsi="Verdana" w:cs="Calibri"/>
          <w:highlight w:val="yellow"/>
          <w:lang w:val="en-GB"/>
        </w:rPr>
        <w:t>………………….</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300111">
        <w:rPr>
          <w:rFonts w:ascii="Verdana" w:hAnsi="Verdana" w:cs="Calibri"/>
          <w:highlight w:val="yellow"/>
          <w:lang w:val="en-GB"/>
        </w:rPr>
        <w:t>………………</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r w:rsidRPr="00300111">
        <w:rPr>
          <w:rFonts w:ascii="Verdana" w:hAnsi="Verdana" w:cs="Calibri"/>
          <w:highlight w:val="yellow"/>
          <w:lang w:val="en-GB"/>
        </w:rPr>
        <w:t>………………</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r w:rsidRPr="00300111">
        <w:rPr>
          <w:rFonts w:ascii="Verdana" w:hAnsi="Verdana" w:cs="Calibri"/>
          <w:highlight w:val="yellow"/>
          <w:lang w:val="en-GB"/>
        </w:rPr>
        <w:t>………………………</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3F441EC8" w14:textId="77777777" w:rsidR="00377526" w:rsidRDefault="00300111" w:rsidP="00F71F07">
            <w:pPr>
              <w:spacing w:after="120"/>
              <w:rPr>
                <w:rFonts w:ascii="Verdana" w:hAnsi="Verdana" w:cs="Arial"/>
                <w:b/>
                <w:color w:val="002060"/>
                <w:sz w:val="20"/>
                <w:lang w:val="en-GB"/>
              </w:rPr>
            </w:pPr>
            <w:r w:rsidRPr="00300111">
              <w:rPr>
                <w:rFonts w:ascii="Verdana" w:hAnsi="Verdana" w:cs="Arial"/>
                <w:b/>
                <w:color w:val="002060"/>
                <w:sz w:val="20"/>
                <w:highlight w:val="yellow"/>
                <w:lang w:val="en-GB"/>
              </w:rPr>
              <w:t>??</w:t>
            </w:r>
          </w:p>
          <w:p w14:paraId="335DBD71" w14:textId="77777777" w:rsidR="00300111" w:rsidRDefault="00300111" w:rsidP="00F71F07">
            <w:pPr>
              <w:spacing w:after="120"/>
              <w:rPr>
                <w:rFonts w:ascii="Verdana" w:hAnsi="Verdana" w:cs="Arial"/>
                <w:b/>
                <w:color w:val="002060"/>
                <w:sz w:val="20"/>
                <w:lang w:val="en-GB"/>
              </w:rPr>
            </w:pPr>
          </w:p>
          <w:p w14:paraId="56E93A2D" w14:textId="5FEBA0E9" w:rsidR="00300111" w:rsidRPr="00490F95" w:rsidRDefault="00300111"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04AC814A" w14:textId="77777777" w:rsidR="00377526" w:rsidRDefault="00300111" w:rsidP="00B223B0">
            <w:pPr>
              <w:spacing w:after="120"/>
              <w:ind w:left="-6" w:firstLine="6"/>
              <w:rPr>
                <w:rFonts w:ascii="Verdana" w:hAnsi="Verdana" w:cs="Arial"/>
                <w:b/>
                <w:color w:val="002060"/>
                <w:sz w:val="20"/>
                <w:lang w:val="en-GB"/>
              </w:rPr>
            </w:pPr>
            <w:r w:rsidRPr="00300111">
              <w:rPr>
                <w:rFonts w:ascii="Verdana" w:hAnsi="Verdana" w:cs="Arial"/>
                <w:b/>
                <w:color w:val="002060"/>
                <w:sz w:val="20"/>
                <w:highlight w:val="yellow"/>
                <w:lang w:val="en-GB"/>
              </w:rPr>
              <w:t>??</w:t>
            </w:r>
          </w:p>
          <w:p w14:paraId="68E89FB7" w14:textId="77777777" w:rsidR="00300111" w:rsidRDefault="00300111" w:rsidP="00B223B0">
            <w:pPr>
              <w:spacing w:after="120"/>
              <w:ind w:left="-6" w:firstLine="6"/>
              <w:rPr>
                <w:rFonts w:ascii="Verdana" w:hAnsi="Verdana" w:cs="Arial"/>
                <w:b/>
                <w:color w:val="002060"/>
                <w:sz w:val="20"/>
                <w:lang w:val="en-GB"/>
              </w:rPr>
            </w:pPr>
          </w:p>
          <w:p w14:paraId="56E93A34" w14:textId="6D88E442" w:rsidR="00300111" w:rsidRPr="00490F95" w:rsidRDefault="00300111"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37A99B1C" w:rsidR="00153B61" w:rsidRDefault="00300111" w:rsidP="00FF62A2">
            <w:pPr>
              <w:spacing w:after="120"/>
              <w:ind w:left="-6" w:firstLine="6"/>
              <w:rPr>
                <w:rFonts w:ascii="Verdana" w:hAnsi="Verdana" w:cs="Calibri"/>
                <w:b/>
                <w:sz w:val="20"/>
                <w:lang w:val="en-GB"/>
              </w:rPr>
            </w:pPr>
            <w:r w:rsidRPr="00300111">
              <w:rPr>
                <w:rFonts w:ascii="Verdana" w:hAnsi="Verdana" w:cs="Arial"/>
                <w:b/>
                <w:color w:val="002060"/>
                <w:sz w:val="20"/>
                <w:highlight w:val="yellow"/>
                <w:lang w:val="en-GB"/>
              </w:rPr>
              <w:t>??</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00B040A4" w:rsidR="00153B61" w:rsidRPr="00490F95" w:rsidRDefault="00300111" w:rsidP="00FF62A2">
            <w:pPr>
              <w:spacing w:after="120"/>
              <w:ind w:left="-6" w:firstLine="6"/>
              <w:rPr>
                <w:rFonts w:ascii="Verdana" w:hAnsi="Verdana" w:cs="Calibri"/>
                <w:b/>
                <w:sz w:val="20"/>
                <w:lang w:val="en-GB"/>
              </w:rPr>
            </w:pPr>
            <w:r w:rsidRPr="00300111">
              <w:rPr>
                <w:rFonts w:ascii="Verdana" w:hAnsi="Verdana" w:cs="Arial"/>
                <w:b/>
                <w:color w:val="002060"/>
                <w:sz w:val="20"/>
                <w:highlight w:val="yellow"/>
                <w:lang w:val="en-GB"/>
              </w:rPr>
              <w:t>??</w:t>
            </w: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B88785F"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roofErr w:type="gramStart"/>
            <w:r w:rsidRPr="00490F95">
              <w:rPr>
                <w:rFonts w:ascii="Verdana" w:hAnsi="Verdana" w:cs="Calibri"/>
                <w:sz w:val="20"/>
                <w:lang w:val="en-GB"/>
              </w:rPr>
              <w:t>:</w:t>
            </w:r>
            <w:r w:rsidR="00300111" w:rsidRPr="00300111">
              <w:rPr>
                <w:rFonts w:ascii="Verdana" w:hAnsi="Verdana" w:cs="Arial"/>
                <w:b/>
                <w:color w:val="002060"/>
                <w:sz w:val="20"/>
                <w:highlight w:val="yellow"/>
                <w:lang w:val="en-GB"/>
              </w:rPr>
              <w:t xml:space="preserve"> ??</w:t>
            </w:r>
            <w:proofErr w:type="gramEnd"/>
          </w:p>
          <w:p w14:paraId="56E93A48" w14:textId="6D7EBB7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00300111" w:rsidRPr="00300111">
              <w:rPr>
                <w:rFonts w:ascii="Verdana" w:hAnsi="Verdana" w:cs="Arial"/>
                <w:b/>
                <w:color w:val="002060"/>
                <w:sz w:val="20"/>
                <w:highlight w:val="yellow"/>
                <w:lang w:val="en-GB"/>
              </w:rPr>
              <w:t>??</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5DD844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00111">
              <w:rPr>
                <w:rFonts w:ascii="Verdana" w:hAnsi="Verdana" w:cs="Calibri"/>
                <w:sz w:val="20"/>
                <w:lang w:val="en-GB"/>
              </w:rPr>
              <w:t xml:space="preserve"> </w:t>
            </w:r>
            <w:proofErr w:type="spellStart"/>
            <w:r w:rsidR="005F2737">
              <w:rPr>
                <w:rFonts w:ascii="Verdana" w:hAnsi="Verdana" w:cs="Calibri"/>
                <w:sz w:val="20"/>
                <w:lang w:val="en-GB"/>
              </w:rPr>
              <w:t>Dr.</w:t>
            </w:r>
            <w:proofErr w:type="spellEnd"/>
            <w:r w:rsidR="005F2737">
              <w:rPr>
                <w:rFonts w:ascii="Verdana" w:hAnsi="Verdana" w:cs="Calibri"/>
                <w:sz w:val="20"/>
                <w:lang w:val="en-GB"/>
              </w:rPr>
              <w:t xml:space="preserve"> </w:t>
            </w:r>
            <w:proofErr w:type="spellStart"/>
            <w:r w:rsidR="005F2737">
              <w:rPr>
                <w:rFonts w:ascii="Verdana" w:hAnsi="Verdana" w:cs="Calibri"/>
                <w:sz w:val="20"/>
                <w:lang w:val="en-GB"/>
              </w:rPr>
              <w:t>Doğan</w:t>
            </w:r>
            <w:proofErr w:type="spellEnd"/>
            <w:r w:rsidR="005F2737">
              <w:rPr>
                <w:rFonts w:ascii="Verdana" w:hAnsi="Verdana" w:cs="Calibri"/>
                <w:sz w:val="20"/>
                <w:lang w:val="en-GB"/>
              </w:rPr>
              <w:t xml:space="preserve"> SALTAŞ</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Default="00EF398E">
      <w:pPr>
        <w:spacing w:after="120"/>
        <w:rPr>
          <w:rFonts w:ascii="Verdana" w:hAnsi="Verdana" w:cs="Calibri"/>
          <w:b/>
          <w:color w:val="002060"/>
          <w:sz w:val="28"/>
          <w:lang w:val="en-GB"/>
        </w:rPr>
      </w:pPr>
    </w:p>
    <w:p w14:paraId="0C2F4B8B" w14:textId="77777777" w:rsidR="00300111" w:rsidRDefault="00300111">
      <w:pPr>
        <w:spacing w:after="120"/>
        <w:rPr>
          <w:rFonts w:ascii="Verdana" w:hAnsi="Verdana" w:cs="Calibri"/>
          <w:b/>
          <w:color w:val="002060"/>
          <w:sz w:val="28"/>
          <w:lang w:val="en-GB"/>
        </w:rPr>
      </w:pPr>
    </w:p>
    <w:p w14:paraId="0D71D6EF" w14:textId="77777777" w:rsidR="00300111" w:rsidRDefault="00300111">
      <w:pPr>
        <w:spacing w:after="120"/>
        <w:rPr>
          <w:rFonts w:ascii="Verdana" w:hAnsi="Verdana" w:cs="Calibri"/>
          <w:b/>
          <w:color w:val="002060"/>
          <w:sz w:val="28"/>
          <w:lang w:val="en-GB"/>
        </w:rPr>
      </w:pPr>
    </w:p>
    <w:p w14:paraId="634F5495" w14:textId="77777777" w:rsidR="00300111" w:rsidRDefault="00300111">
      <w:pPr>
        <w:spacing w:after="120"/>
        <w:rPr>
          <w:rFonts w:ascii="Verdana" w:hAnsi="Verdana" w:cs="Calibri"/>
          <w:b/>
          <w:color w:val="002060"/>
          <w:sz w:val="28"/>
          <w:lang w:val="en-GB"/>
        </w:rPr>
      </w:pPr>
    </w:p>
    <w:p w14:paraId="756CB616" w14:textId="77777777" w:rsidR="00300111" w:rsidRDefault="00300111">
      <w:pPr>
        <w:spacing w:after="120"/>
        <w:rPr>
          <w:rFonts w:ascii="Verdana" w:hAnsi="Verdana" w:cs="Calibri"/>
          <w:b/>
          <w:color w:val="002060"/>
          <w:sz w:val="28"/>
          <w:lang w:val="en-GB"/>
        </w:rPr>
      </w:pPr>
    </w:p>
    <w:p w14:paraId="669261A7" w14:textId="77777777" w:rsidR="00300111" w:rsidRDefault="00300111">
      <w:pPr>
        <w:spacing w:after="120"/>
        <w:rPr>
          <w:rFonts w:ascii="Verdana" w:hAnsi="Verdana" w:cs="Calibri"/>
          <w:b/>
          <w:color w:val="002060"/>
          <w:sz w:val="28"/>
          <w:lang w:val="en-GB"/>
        </w:rPr>
      </w:pPr>
    </w:p>
    <w:p w14:paraId="18B920A8" w14:textId="77777777" w:rsidR="00300111" w:rsidRDefault="00300111">
      <w:pPr>
        <w:spacing w:after="120"/>
        <w:rPr>
          <w:rFonts w:ascii="Verdana" w:hAnsi="Verdana" w:cs="Calibri"/>
          <w:b/>
          <w:color w:val="002060"/>
          <w:sz w:val="28"/>
          <w:lang w:val="en-GB"/>
        </w:rPr>
      </w:pPr>
    </w:p>
    <w:p w14:paraId="11269078" w14:textId="77777777" w:rsidR="00300111" w:rsidRDefault="00300111">
      <w:pPr>
        <w:spacing w:after="120"/>
        <w:rPr>
          <w:rFonts w:ascii="Verdana" w:hAnsi="Verdana" w:cs="Calibri"/>
          <w:b/>
          <w:color w:val="002060"/>
          <w:sz w:val="28"/>
          <w:lang w:val="en-GB"/>
        </w:rPr>
      </w:pPr>
    </w:p>
    <w:p w14:paraId="0F81115B" w14:textId="77777777" w:rsidR="00300111" w:rsidRDefault="00300111">
      <w:pPr>
        <w:spacing w:after="120"/>
        <w:rPr>
          <w:rFonts w:ascii="Verdana" w:hAnsi="Verdana" w:cs="Calibri"/>
          <w:b/>
          <w:color w:val="002060"/>
          <w:sz w:val="28"/>
          <w:lang w:val="en-GB"/>
        </w:rPr>
      </w:pPr>
    </w:p>
    <w:p w14:paraId="658387A7" w14:textId="77777777" w:rsidR="00300111" w:rsidRDefault="00300111">
      <w:pPr>
        <w:spacing w:after="120"/>
        <w:rPr>
          <w:rFonts w:ascii="Verdana" w:hAnsi="Verdana" w:cs="Calibri"/>
          <w:b/>
          <w:color w:val="002060"/>
          <w:sz w:val="28"/>
          <w:lang w:val="en-GB"/>
        </w:rPr>
      </w:pPr>
    </w:p>
    <w:p w14:paraId="01F80955" w14:textId="77777777" w:rsidR="00300111" w:rsidRDefault="00300111">
      <w:pPr>
        <w:spacing w:after="120"/>
        <w:rPr>
          <w:rFonts w:ascii="Verdana" w:hAnsi="Verdana" w:cs="Calibri"/>
          <w:b/>
          <w:color w:val="002060"/>
          <w:sz w:val="28"/>
          <w:lang w:val="en-GB"/>
        </w:rPr>
      </w:pPr>
    </w:p>
    <w:p w14:paraId="238AB86E" w14:textId="77777777" w:rsidR="00300111" w:rsidRDefault="00300111">
      <w:pPr>
        <w:spacing w:after="120"/>
        <w:rPr>
          <w:rFonts w:ascii="Verdana" w:hAnsi="Verdana" w:cs="Calibri"/>
          <w:b/>
          <w:color w:val="002060"/>
          <w:sz w:val="28"/>
          <w:lang w:val="en-GB"/>
        </w:rPr>
      </w:pPr>
    </w:p>
    <w:p w14:paraId="1BD2106F" w14:textId="77777777" w:rsidR="00300111" w:rsidRPr="00E003B8" w:rsidRDefault="00300111">
      <w:pPr>
        <w:spacing w:after="120"/>
        <w:rPr>
          <w:rFonts w:ascii="Verdana" w:hAnsi="Verdana" w:cs="Calibri"/>
          <w:b/>
          <w:color w:val="002060"/>
          <w:sz w:val="28"/>
          <w:lang w:val="en-GB"/>
        </w:rPr>
      </w:pPr>
    </w:p>
    <w:sectPr w:rsidR="00300111"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3383" w14:textId="77777777" w:rsidR="00A069AA" w:rsidRDefault="00A069AA">
      <w:r>
        <w:separator/>
      </w:r>
    </w:p>
  </w:endnote>
  <w:endnote w:type="continuationSeparator" w:id="0">
    <w:p w14:paraId="24D6ECCB" w14:textId="77777777" w:rsidR="00A069AA" w:rsidRDefault="00A069A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30011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47F88" w14:textId="77777777" w:rsidR="00A069AA" w:rsidRDefault="00A069AA">
      <w:r>
        <w:separator/>
      </w:r>
    </w:p>
  </w:footnote>
  <w:footnote w:type="continuationSeparator" w:id="0">
    <w:p w14:paraId="6D7138E8" w14:textId="77777777" w:rsidR="00A069AA" w:rsidRDefault="00A0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00111">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00111">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111"/>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76472"/>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73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9AA"/>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6D1D"/>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155A"/>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66A3D669-19A2-4FB6-8440-40C17D9B426C}">
  <ds:schemaRefs>
    <ds:schemaRef ds:uri="http://schemas.openxmlformats.org/officeDocument/2006/bibliography"/>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5</TotalTime>
  <Pages>4</Pages>
  <Words>460</Words>
  <Characters>2624</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Microsoft Office User</cp:lastModifiedBy>
  <cp:revision>4</cp:revision>
  <cp:lastPrinted>2018-03-16T17:29:00Z</cp:lastPrinted>
  <dcterms:created xsi:type="dcterms:W3CDTF">2019-02-25T11:47:00Z</dcterms:created>
  <dcterms:modified xsi:type="dcterms:W3CDTF">2021-05-31T11:55:00Z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